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36BB" w14:textId="75FD9FA9" w:rsidR="003E6F76" w:rsidRPr="00E33503" w:rsidRDefault="000E65C1" w:rsidP="00E33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B22E5" wp14:editId="40075445">
                <wp:simplePos x="0" y="0"/>
                <wp:positionH relativeFrom="column">
                  <wp:posOffset>2377440</wp:posOffset>
                </wp:positionH>
                <wp:positionV relativeFrom="paragraph">
                  <wp:posOffset>7202170</wp:posOffset>
                </wp:positionV>
                <wp:extent cx="4507230" cy="8077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6B65B" w14:textId="77777777" w:rsidR="00652C0B" w:rsidRPr="00552BF3" w:rsidRDefault="00652C0B" w:rsidP="00652C0B">
                            <w:pPr>
                              <w:jc w:val="center"/>
                              <w:rPr>
                                <w:rFonts w:ascii="Bradley Hand Bold" w:hAnsi="Bradley Hand Bold"/>
                                <w:sz w:val="40"/>
                                <w:szCs w:val="40"/>
                              </w:rPr>
                            </w:pPr>
                            <w:r w:rsidRPr="00552BF3">
                              <w:rPr>
                                <w:rFonts w:ascii="Bradley Hand Bold" w:hAnsi="Bradley Hand Bold"/>
                                <w:sz w:val="40"/>
                                <w:szCs w:val="40"/>
                              </w:rPr>
                              <w:t>NO charge for attending ~ Material fees may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22E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7.2pt;margin-top:567.1pt;width:354.9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" filled="f" stroked="f">
                <v:textbox>
                  <w:txbxContent>
                    <w:p w14:paraId="6616B65B" w14:textId="77777777" w:rsidR="00652C0B" w:rsidRPr="00552BF3" w:rsidRDefault="00652C0B" w:rsidP="00652C0B">
                      <w:pPr>
                        <w:jc w:val="center"/>
                        <w:rPr>
                          <w:rFonts w:ascii="Bradley Hand Bold" w:hAnsi="Bradley Hand Bold"/>
                          <w:sz w:val="40"/>
                          <w:szCs w:val="40"/>
                        </w:rPr>
                      </w:pPr>
                      <w:r w:rsidRPr="00552BF3">
                        <w:rPr>
                          <w:rFonts w:ascii="Bradley Hand Bold" w:hAnsi="Bradley Hand Bold"/>
                          <w:sz w:val="40"/>
                          <w:szCs w:val="40"/>
                        </w:rPr>
                        <w:t>NO charge for attending ~ Material fees may 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EF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BA97F49" wp14:editId="798523D0">
                <wp:simplePos x="0" y="0"/>
                <wp:positionH relativeFrom="page">
                  <wp:posOffset>607060</wp:posOffset>
                </wp:positionH>
                <wp:positionV relativeFrom="page">
                  <wp:posOffset>548640</wp:posOffset>
                </wp:positionV>
                <wp:extent cx="4474210" cy="899795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8997950"/>
                          <a:chOff x="19431000" y="18355308"/>
                          <a:chExt cx="447421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355308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76110" y="2169531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7A78" id="Group 68" o:spid="_x0000_s1026" style="position:absolute;margin-left:47.8pt;margin-top:43.2pt;width:352.3pt;height:708.5pt;z-index:251653120;mso-position-horizontal-relative:page;mso-position-vertical-relative:page" coordorigin="194310,183553" coordsize="44742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">
                <v:rect id="Rectangle 69" o:spid="_x0000_s1027" style="position:absolute;left:194310;top:183553;width:20383;height:89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DMMMA&#10;AADaAAAADwAAAGRycy9kb3ducmV2LnhtbESPT2vCQBTE70K/w/IK3nRTBVNSV5FCQfHin7bQ2yP7&#10;mgSzb8PumkQ/vSsIHoeZ+Q0zX/amFi05X1lW8DZOQBDnVldcKPg+fo3eQfiArLG2TAou5GG5eBnM&#10;MdO24z21h1CICGGfoYIyhCaT0uclGfRj2xBH7986gyFKV0jtsItwU8tJksykwYrjQokNfZaUnw5n&#10;o8BXP+s0dburx+nqb/PbpbI9bZUavvarDxCB+vAMP9prrWAC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/DMMMAAADaAAAADwAAAAAAAAAAAAAAAACYAgAAZHJzL2Rv&#10;d25yZXYueG1sUEsFBgAAAAAEAAQA9QAAAIgDAAAAAA==&#10;" fillcolor="#9c9" stroked="f">
                  <o:lock v:ext="edit" shapetype="t"/>
                  <v:textbox inset="2.88pt,2.88pt,2.88pt,2.88pt"/>
                </v:rect>
                <v:roundrect id="AutoShape 70" o:spid="_x0000_s1028" style="position:absolute;left:196761;top:216953;width:42291;height:1288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E3cEA&#10;AADaAAAADwAAAGRycy9kb3ducmV2LnhtbESPQYvCMBSE74L/ITxhL6KpClarUUSQXdiTrt4fzbOp&#10;Ni+1idr992ZB2OMwM98wy3VrK/GgxpeOFYyGCQji3OmSCwXHn91gBsIHZI2VY1LwSx7Wq25niZl2&#10;T97T4xAKESHsM1RgQqgzKX1uyKIfupo4emfXWAxRNoXUDT4j3FZynCRTabHkuGCwpq2h/Hq4WwXn&#10;W5qn/mLnn+Hb1POb7fdP7q7UR6/dLEAEasN/+N3+0gom8Hc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xN3BAAAA2gAAAA8AAAAAAAAAAAAAAAAAmAIAAGRycy9kb3du&#10;cmV2LnhtbFBLBQYAAAAABAAEAPUAAACGAwAAAAA=&#10;" stroked="f"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EE59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D7E13" wp14:editId="3F47E5C6">
                <wp:simplePos x="0" y="0"/>
                <wp:positionH relativeFrom="column">
                  <wp:posOffset>2526030</wp:posOffset>
                </wp:positionH>
                <wp:positionV relativeFrom="paragraph">
                  <wp:posOffset>8077200</wp:posOffset>
                </wp:positionV>
                <wp:extent cx="4259580" cy="807720"/>
                <wp:effectExtent l="0" t="0" r="0" b="50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0FC7" w14:textId="77777777" w:rsidR="00652C0B" w:rsidRPr="00652C0B" w:rsidRDefault="00652C0B" w:rsidP="00652C0B">
                            <w:pPr>
                              <w:jc w:val="center"/>
                              <w:rPr>
                                <w:rFonts w:ascii="Bradley Hand Bold" w:hAnsi="Bradley Hand Bold"/>
                                <w:sz w:val="40"/>
                                <w:szCs w:val="40"/>
                              </w:rPr>
                            </w:pPr>
                            <w:r w:rsidRPr="00652C0B">
                              <w:rPr>
                                <w:rFonts w:ascii="Bradley Hand Bold" w:hAnsi="Bradley Hand Bold"/>
                                <w:sz w:val="40"/>
                                <w:szCs w:val="40"/>
                              </w:rPr>
                              <w:t>This class is open to ALL levels of experience!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D7E13" id="Text Box 19" o:spid="_x0000_s1027" type="#_x0000_t202" style="position:absolute;margin-left:198.9pt;margin-top:636pt;width:335.4pt;height:6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" filled="f" stroked="f">
                <v:textbox>
                  <w:txbxContent>
                    <w:p w14:paraId="1C2F0FC7" w14:textId="77777777" w:rsidR="00652C0B" w:rsidRPr="00652C0B" w:rsidRDefault="00652C0B" w:rsidP="00652C0B">
                      <w:pPr>
                        <w:jc w:val="center"/>
                        <w:rPr>
                          <w:rFonts w:ascii="Bradley Hand Bold" w:hAnsi="Bradley Hand Bold"/>
                          <w:sz w:val="40"/>
                          <w:szCs w:val="40"/>
                        </w:rPr>
                      </w:pPr>
                      <w:r w:rsidRPr="00652C0B">
                        <w:rPr>
                          <w:rFonts w:ascii="Bradley Hand Bold" w:hAnsi="Bradley Hand Bold"/>
                          <w:sz w:val="40"/>
                          <w:szCs w:val="40"/>
                        </w:rPr>
                        <w:t>This class is open to ALL levels of experience!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9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E9ED5" wp14:editId="0A2A51B8">
                <wp:simplePos x="0" y="0"/>
                <wp:positionH relativeFrom="page">
                  <wp:posOffset>755650</wp:posOffset>
                </wp:positionH>
                <wp:positionV relativeFrom="page">
                  <wp:posOffset>8221980</wp:posOffset>
                </wp:positionV>
                <wp:extent cx="1783080" cy="1210945"/>
                <wp:effectExtent l="0" t="0" r="0" b="8255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798F7" w14:textId="77777777" w:rsidR="00421C1F" w:rsidRPr="00421C1F" w:rsidRDefault="00421C1F" w:rsidP="007E263A">
                            <w:pPr>
                              <w:pStyle w:val="address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1C1F">
                              <w:rPr>
                                <w:b/>
                                <w:sz w:val="22"/>
                                <w:szCs w:val="22"/>
                              </w:rPr>
                              <w:t>To Register Contact:</w:t>
                            </w:r>
                          </w:p>
                          <w:p w14:paraId="0CC3F461" w14:textId="77777777" w:rsidR="00421C1F" w:rsidRPr="00421C1F" w:rsidRDefault="00421C1F" w:rsidP="007E263A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82ED00" w14:textId="77777777" w:rsidR="00421C1F" w:rsidRPr="00421C1F" w:rsidRDefault="00421C1F" w:rsidP="007E263A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  <w:r w:rsidRPr="00421C1F">
                              <w:rPr>
                                <w:sz w:val="22"/>
                                <w:szCs w:val="22"/>
                              </w:rPr>
                              <w:t>Ms. Caitlin Canale</w:t>
                            </w:r>
                          </w:p>
                          <w:p w14:paraId="3DCB08F1" w14:textId="77777777" w:rsidR="00421C1F" w:rsidRPr="00421C1F" w:rsidRDefault="00421C1F" w:rsidP="007E263A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  <w:r w:rsidRPr="00421C1F">
                              <w:rPr>
                                <w:sz w:val="22"/>
                                <w:szCs w:val="22"/>
                              </w:rPr>
                              <w:t xml:space="preserve">707-574-6237 ex. 238 </w:t>
                            </w:r>
                          </w:p>
                          <w:p w14:paraId="3122EDA1" w14:textId="77777777" w:rsidR="00421C1F" w:rsidRPr="00421C1F" w:rsidRDefault="00421C1F" w:rsidP="007E263A">
                            <w:pPr>
                              <w:pStyle w:val="address"/>
                              <w:rPr>
                                <w:sz w:val="22"/>
                                <w:szCs w:val="22"/>
                              </w:rPr>
                            </w:pPr>
                            <w:r w:rsidRPr="00421C1F">
                              <w:rPr>
                                <w:sz w:val="22"/>
                                <w:szCs w:val="22"/>
                              </w:rPr>
                              <w:t>OR email: ccanale@stjusd.org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9ED5" id="Text Box 82" o:spid="_x0000_s1028" type="#_x0000_t202" style="position:absolute;margin-left:59.5pt;margin-top:647.4pt;width:140.4pt;height: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" filled="f" stroked="f">
                <v:textbox>
                  <w:txbxContent>
                    <w:p w14:paraId="234798F7" w14:textId="77777777" w:rsidR="00421C1F" w:rsidRPr="00421C1F" w:rsidRDefault="00421C1F" w:rsidP="007E263A">
                      <w:pPr>
                        <w:pStyle w:val="address"/>
                        <w:rPr>
                          <w:b/>
                          <w:sz w:val="22"/>
                          <w:szCs w:val="22"/>
                        </w:rPr>
                      </w:pPr>
                      <w:r w:rsidRPr="00421C1F">
                        <w:rPr>
                          <w:b/>
                          <w:sz w:val="22"/>
                          <w:szCs w:val="22"/>
                        </w:rPr>
                        <w:t>To Register Contact:</w:t>
                      </w:r>
                    </w:p>
                    <w:p w14:paraId="0CC3F461" w14:textId="77777777" w:rsidR="00421C1F" w:rsidRPr="00421C1F" w:rsidRDefault="00421C1F" w:rsidP="007E263A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</w:p>
                    <w:p w14:paraId="5482ED00" w14:textId="77777777" w:rsidR="00421C1F" w:rsidRPr="00421C1F" w:rsidRDefault="00421C1F" w:rsidP="007E263A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  <w:r w:rsidRPr="00421C1F">
                        <w:rPr>
                          <w:sz w:val="22"/>
                          <w:szCs w:val="22"/>
                        </w:rPr>
                        <w:t>Ms. Caitlin Canale</w:t>
                      </w:r>
                    </w:p>
                    <w:p w14:paraId="3DCB08F1" w14:textId="77777777" w:rsidR="00421C1F" w:rsidRPr="00421C1F" w:rsidRDefault="00421C1F" w:rsidP="007E263A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  <w:r w:rsidRPr="00421C1F">
                        <w:rPr>
                          <w:sz w:val="22"/>
                          <w:szCs w:val="22"/>
                        </w:rPr>
                        <w:t xml:space="preserve">707-574-6237 ex. 238 </w:t>
                      </w:r>
                    </w:p>
                    <w:p w14:paraId="3122EDA1" w14:textId="77777777" w:rsidR="00421C1F" w:rsidRPr="00421C1F" w:rsidRDefault="00421C1F" w:rsidP="007E263A">
                      <w:pPr>
                        <w:pStyle w:val="address"/>
                        <w:rPr>
                          <w:sz w:val="22"/>
                          <w:szCs w:val="22"/>
                        </w:rPr>
                      </w:pPr>
                      <w:r w:rsidRPr="00421C1F">
                        <w:rPr>
                          <w:sz w:val="22"/>
                          <w:szCs w:val="22"/>
                        </w:rPr>
                        <w:t>OR email: ccanale@stjusd.org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59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8E4C4" wp14:editId="0AC83BD4">
                <wp:simplePos x="0" y="0"/>
                <wp:positionH relativeFrom="page">
                  <wp:posOffset>3331210</wp:posOffset>
                </wp:positionH>
                <wp:positionV relativeFrom="page">
                  <wp:posOffset>5596890</wp:posOffset>
                </wp:positionV>
                <wp:extent cx="3891280" cy="2044700"/>
                <wp:effectExtent l="0" t="0" r="0" b="12700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4D74" w14:textId="0734CC4E" w:rsidR="00421C1F" w:rsidRPr="005D38EA" w:rsidRDefault="00421C1F" w:rsidP="00EC506D">
                            <w:pPr>
                              <w:pStyle w:val="bodytext1"/>
                              <w:jc w:val="center"/>
                            </w:pPr>
                            <w:r>
                              <w:t xml:space="preserve">Todd </w:t>
                            </w:r>
                            <w:proofErr w:type="spellStart"/>
                            <w:r>
                              <w:t>Perras</w:t>
                            </w:r>
                            <w:proofErr w:type="spellEnd"/>
                            <w:r>
                              <w:t xml:space="preserve"> is our woodshop instruct</w:t>
                            </w:r>
                            <w:r w:rsidR="00CC5BA4">
                              <w:t>or here at Southern Trinity</w:t>
                            </w:r>
                            <w:r>
                              <w:t>.  He worked for Walt Kowalski Inc. from 1998 to 2009 as head machinist/foreman refining his woodworking skills.  With a focus on safety, Todd will teach you the proper use of common woodworking tools and machines and allow you to build your own projects.</w:t>
                            </w:r>
                          </w:p>
                          <w:p w14:paraId="72334204" w14:textId="77777777" w:rsidR="00421C1F" w:rsidRPr="005D38EA" w:rsidRDefault="00421C1F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E4C4" id="Text Box 76" o:spid="_x0000_s1029" type="#_x0000_t202" style="position:absolute;margin-left:262.3pt;margin-top:440.7pt;width:306.4pt;height:1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" stroked="f">
                <v:textbox>
                  <w:txbxContent>
                    <w:p w14:paraId="4B074D74" w14:textId="0734CC4E" w:rsidR="00421C1F" w:rsidRPr="005D38EA" w:rsidRDefault="00421C1F" w:rsidP="00EC506D">
                      <w:pPr>
                        <w:pStyle w:val="bodytext1"/>
                        <w:jc w:val="center"/>
                      </w:pPr>
                      <w:r>
                        <w:t xml:space="preserve">Todd </w:t>
                      </w:r>
                      <w:proofErr w:type="spellStart"/>
                      <w:r>
                        <w:t>Perras</w:t>
                      </w:r>
                      <w:proofErr w:type="spellEnd"/>
                      <w:r>
                        <w:t xml:space="preserve"> is our woodshop instruct</w:t>
                      </w:r>
                      <w:r w:rsidR="00CC5BA4">
                        <w:t>or here at Southern Trinity</w:t>
                      </w:r>
                      <w:r>
                        <w:t>.  He worked for Walt Kowalski Inc. from 1998 to 2009 as head machinist/foreman refining his woodworking skills.  With a focus on safety, Todd will teach you the proper use of common woodworking tools and machines and allow you to build your own projects.</w:t>
                      </w:r>
                    </w:p>
                    <w:p w14:paraId="72334204" w14:textId="77777777" w:rsidR="00421C1F" w:rsidRPr="005D38EA" w:rsidRDefault="00421C1F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5936">
        <w:rPr>
          <w:noProof/>
        </w:rPr>
        <w:drawing>
          <wp:anchor distT="0" distB="0" distL="114300" distR="114300" simplePos="0" relativeHeight="251664384" behindDoc="0" locked="0" layoutInCell="1" allowOverlap="1" wp14:anchorId="568CF45A" wp14:editId="4EE8C156">
            <wp:simplePos x="0" y="0"/>
            <wp:positionH relativeFrom="column">
              <wp:posOffset>2823210</wp:posOffset>
            </wp:positionH>
            <wp:positionV relativeFrom="paragraph">
              <wp:posOffset>1682750</wp:posOffset>
            </wp:positionV>
            <wp:extent cx="3417570" cy="1263015"/>
            <wp:effectExtent l="0" t="0" r="11430" b="6985"/>
            <wp:wrapNone/>
            <wp:docPr id="15" name="Picture 15" descr="Macintosh HD:Users:Preschool:Desktop:woodworking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Preschool:Desktop:woodworking_c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3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48EB4A" wp14:editId="1A38363B">
                <wp:simplePos x="0" y="0"/>
                <wp:positionH relativeFrom="page">
                  <wp:posOffset>1201420</wp:posOffset>
                </wp:positionH>
                <wp:positionV relativeFrom="page">
                  <wp:posOffset>4116070</wp:posOffset>
                </wp:positionV>
                <wp:extent cx="6409690" cy="939800"/>
                <wp:effectExtent l="0" t="0" r="0" b="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76DED" w14:textId="77777777" w:rsidR="00421C1F" w:rsidRPr="00EC506D" w:rsidRDefault="00421C1F" w:rsidP="00EC506D">
                            <w:pPr>
                              <w:pStyle w:val="tagli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Want to learn how to use </w:t>
                            </w:r>
                            <w:r w:rsidRPr="00EC506D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woodworking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tools or just want access to a great shop?? With a focus on safety, this class is for you!!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EB4A" id="Text Box 74" o:spid="_x0000_s1030" type="#_x0000_t202" style="position:absolute;margin-left:94.6pt;margin-top:324.1pt;width:504.7pt;height:7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" filled="f" stroked="f">
                <o:lock v:ext="edit" shapetype="t"/>
                <v:textbox inset="2.85pt,0,2.85pt,0">
                  <w:txbxContent>
                    <w:p w14:paraId="30476DED" w14:textId="77777777" w:rsidR="00421C1F" w:rsidRPr="00EC506D" w:rsidRDefault="00421C1F" w:rsidP="00EC506D">
                      <w:pPr>
                        <w:pStyle w:val="taglin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Want to learn how to use </w:t>
                      </w:r>
                      <w:r w:rsidRPr="00EC506D">
                        <w:rPr>
                          <w:b/>
                          <w:sz w:val="32"/>
                          <w:szCs w:val="32"/>
                          <w:u w:val="thick"/>
                        </w:rPr>
                        <w:t>woodworking</w:t>
                      </w:r>
                      <w:r>
                        <w:rPr>
                          <w:sz w:val="32"/>
                          <w:szCs w:val="32"/>
                        </w:rPr>
                        <w:t xml:space="preserve"> tools or just want access to a great shop?? With a focus on safety, this class is for you!!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5936">
        <w:rPr>
          <w:noProof/>
        </w:rPr>
        <w:drawing>
          <wp:anchor distT="0" distB="0" distL="114300" distR="114300" simplePos="0" relativeHeight="251668480" behindDoc="0" locked="0" layoutInCell="1" allowOverlap="1" wp14:anchorId="0622F4FC" wp14:editId="3EE8A3A2">
            <wp:simplePos x="0" y="0"/>
            <wp:positionH relativeFrom="margin">
              <wp:posOffset>643890</wp:posOffset>
            </wp:positionH>
            <wp:positionV relativeFrom="margin">
              <wp:posOffset>6596380</wp:posOffset>
            </wp:positionV>
            <wp:extent cx="891540" cy="891540"/>
            <wp:effectExtent l="0" t="0" r="0" b="0"/>
            <wp:wrapSquare wrapText="bothSides"/>
            <wp:docPr id="20" name="Picture 20" descr="/Users/biblical_bill/Pictures/Photos Library.photoslibrary/resources/modelresources/83/108/SlzSkek+TPmshoqEm0zJ5Q/ex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blical_bill/Pictures/Photos Library.photoslibrary/resources/modelresources/83/108/SlzSkek+TPmshoqEm0zJ5Q/ex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A2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D6BA68" wp14:editId="1DE30225">
                <wp:simplePos x="0" y="0"/>
                <wp:positionH relativeFrom="page">
                  <wp:posOffset>706120</wp:posOffset>
                </wp:positionH>
                <wp:positionV relativeFrom="page">
                  <wp:posOffset>5596890</wp:posOffset>
                </wp:positionV>
                <wp:extent cx="1849120" cy="1221105"/>
                <wp:effectExtent l="0" t="0" r="508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912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A0F1A" w14:textId="77777777" w:rsidR="00421C1F" w:rsidRPr="00CC5BA4" w:rsidRDefault="00421C1F" w:rsidP="00EC506D">
                            <w:pPr>
                              <w:pStyle w:val="Heading2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CC5BA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Pr="00CC5BA4">
                              <w:rPr>
                                <w:rFonts w:ascii="Tahoma" w:hAnsi="Tahoma" w:cs="Tahoma"/>
                                <w:b w:val="0"/>
                                <w:sz w:val="26"/>
                                <w:szCs w:val="26"/>
                              </w:rPr>
                              <w:t>Tuesdays</w:t>
                            </w:r>
                          </w:p>
                          <w:p w14:paraId="1E0235F5" w14:textId="77777777" w:rsidR="00421C1F" w:rsidRPr="00CC5BA4" w:rsidRDefault="00421C1F" w:rsidP="001E6455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CC5BA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2/21 – 4/11/17 </w:t>
                            </w:r>
                          </w:p>
                          <w:p w14:paraId="55DCC5DA" w14:textId="77777777" w:rsidR="00421C1F" w:rsidRDefault="00421C1F" w:rsidP="001E6455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CC5BA4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Time:</w:t>
                            </w:r>
                            <w:r w:rsidRPr="00CC5BA4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2:30 – 4:30 pm</w:t>
                            </w:r>
                          </w:p>
                          <w:p w14:paraId="28D600B6" w14:textId="34E61398" w:rsidR="000823C8" w:rsidRPr="00CC5BA4" w:rsidRDefault="000823C8" w:rsidP="001E6455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0823C8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Place:</w:t>
                            </w: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STHS Woodshop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BA68" id="Text Box 75" o:spid="_x0000_s1031" type="#_x0000_t202" style="position:absolute;margin-left:55.6pt;margin-top:440.7pt;width:145.6pt;height:9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" filled="f" stroked="f">
                <o:lock v:ext="edit" shapetype="t"/>
                <v:textbox inset="2.85pt,2.85pt,2.85pt,2.85pt">
                  <w:txbxContent>
                    <w:p w14:paraId="545A0F1A" w14:textId="77777777" w:rsidR="00421C1F" w:rsidRPr="00CC5BA4" w:rsidRDefault="00421C1F" w:rsidP="00EC506D">
                      <w:pPr>
                        <w:pStyle w:val="Heading2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CC5BA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Date: </w:t>
                      </w:r>
                      <w:r w:rsidRPr="00CC5BA4">
                        <w:rPr>
                          <w:rFonts w:ascii="Tahoma" w:hAnsi="Tahoma" w:cs="Tahoma"/>
                          <w:b w:val="0"/>
                          <w:sz w:val="26"/>
                          <w:szCs w:val="26"/>
                        </w:rPr>
                        <w:t>Tuesdays</w:t>
                      </w:r>
                    </w:p>
                    <w:p w14:paraId="1E0235F5" w14:textId="77777777" w:rsidR="00421C1F" w:rsidRPr="00CC5BA4" w:rsidRDefault="00421C1F" w:rsidP="001E6455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CC5BA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2/21 – 4/11/17 </w:t>
                      </w:r>
                    </w:p>
                    <w:p w14:paraId="55DCC5DA" w14:textId="77777777" w:rsidR="00421C1F" w:rsidRDefault="00421C1F" w:rsidP="001E6455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CC5BA4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Time:</w:t>
                      </w:r>
                      <w:r w:rsidRPr="00CC5BA4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2:30 – 4:30 pm</w:t>
                      </w:r>
                    </w:p>
                    <w:p w14:paraId="28D600B6" w14:textId="34E61398" w:rsidR="000823C8" w:rsidRPr="00CC5BA4" w:rsidRDefault="000823C8" w:rsidP="001E6455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0823C8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Place:</w:t>
                      </w: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STHS Woodshop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45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E5C774D" wp14:editId="3C59C52D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114935" cy="279400"/>
                <wp:effectExtent l="0" t="3175" r="0" b="508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9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5EED3" w14:textId="77777777" w:rsidR="00421C1F" w:rsidRPr="003A0760" w:rsidRDefault="00421C1F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774D" id="Text Box 63" o:spid="_x0000_s1032" type="#_x0000_t202" style="position:absolute;margin-left:94.6pt;margin-top:624.25pt;width:9.05pt;height:22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" filled="f" stroked="f">
                <o:lock v:ext="edit" shapetype="t"/>
                <v:textbox style="mso-fit-shape-to-text:t" inset="0,0,0,0">
                  <w:txbxContent>
                    <w:p w14:paraId="1CA5EED3" w14:textId="77777777" w:rsidR="00421C1F" w:rsidRPr="003A0760" w:rsidRDefault="00421C1F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E2118" wp14:editId="7C787613">
                <wp:simplePos x="0" y="0"/>
                <wp:positionH relativeFrom="page">
                  <wp:posOffset>3493770</wp:posOffset>
                </wp:positionH>
                <wp:positionV relativeFrom="page">
                  <wp:posOffset>2153920</wp:posOffset>
                </wp:positionV>
                <wp:extent cx="297815" cy="370840"/>
                <wp:effectExtent l="1270" t="0" r="0" b="4445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15D9E" w14:textId="77777777" w:rsidR="00421C1F" w:rsidRPr="00E01F04" w:rsidRDefault="00421C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2118" id="Text Box 81" o:spid="_x0000_s1033" type="#_x0000_t202" style="position:absolute;margin-left:275.1pt;margin-top:169.6pt;width:23.45pt;height:29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" filled="f" stroked="f">
                <v:textbox style="mso-fit-shape-to-text:t">
                  <w:txbxContent>
                    <w:p w14:paraId="21015D9E" w14:textId="77777777" w:rsidR="00421C1F" w:rsidRPr="00E01F04" w:rsidRDefault="00421C1F"/>
                  </w:txbxContent>
                </v:textbox>
                <w10:wrap anchorx="page" anchory="page"/>
              </v:shape>
            </w:pict>
          </mc:Fallback>
        </mc:AlternateContent>
      </w:r>
      <w:r w:rsidR="001E6455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56A75F" wp14:editId="7B5FB3B6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736600"/>
                <wp:effectExtent l="0" t="3810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DC373" w14:textId="77777777" w:rsidR="00421C1F" w:rsidRPr="00ED7023" w:rsidRDefault="00421C1F" w:rsidP="00B739F9">
                            <w:pPr>
                              <w:pStyle w:val="Heading1"/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 w:rsidRPr="00ED7023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Southern Trinity Adult Education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A75F" id="Text Box 72" o:spid="_x0000_s1034" type="#_x0000_t202" style="position:absolute;margin-left:111pt;margin-top:80.3pt;width:464.75pt;height:5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" filled="f" stroked="f">
                <o:lock v:ext="edit" shapetype="t"/>
                <v:textbox style="mso-fit-shape-to-text:t" inset="2.85pt,2.85pt,2.85pt,2.85pt">
                  <w:txbxContent>
                    <w:p w14:paraId="2F8DC373" w14:textId="77777777" w:rsidR="00421C1F" w:rsidRPr="00ED7023" w:rsidRDefault="00421C1F" w:rsidP="00B739F9">
                      <w:pPr>
                        <w:pStyle w:val="Heading1"/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 w:rsidRPr="00ED7023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Southern Trinity Adult Education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645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17E42E8" wp14:editId="03D9867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2276"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D"/>
    <w:rsid w:val="000823C8"/>
    <w:rsid w:val="000E65C1"/>
    <w:rsid w:val="001E6455"/>
    <w:rsid w:val="002F664B"/>
    <w:rsid w:val="00300957"/>
    <w:rsid w:val="00374EFE"/>
    <w:rsid w:val="003A0760"/>
    <w:rsid w:val="003A2458"/>
    <w:rsid w:val="003E6F76"/>
    <w:rsid w:val="004034F9"/>
    <w:rsid w:val="00414FB1"/>
    <w:rsid w:val="00421C1F"/>
    <w:rsid w:val="00444C24"/>
    <w:rsid w:val="004B7708"/>
    <w:rsid w:val="004D5DF8"/>
    <w:rsid w:val="00503BA9"/>
    <w:rsid w:val="00506068"/>
    <w:rsid w:val="005063B3"/>
    <w:rsid w:val="00552BF3"/>
    <w:rsid w:val="00646FF7"/>
    <w:rsid w:val="00652C0B"/>
    <w:rsid w:val="00673118"/>
    <w:rsid w:val="00684E65"/>
    <w:rsid w:val="006D52D2"/>
    <w:rsid w:val="007250C3"/>
    <w:rsid w:val="007319C4"/>
    <w:rsid w:val="007E263A"/>
    <w:rsid w:val="009132F2"/>
    <w:rsid w:val="00915265"/>
    <w:rsid w:val="00924A24"/>
    <w:rsid w:val="00A42D58"/>
    <w:rsid w:val="00AC5B69"/>
    <w:rsid w:val="00AE6316"/>
    <w:rsid w:val="00B25577"/>
    <w:rsid w:val="00B72DB3"/>
    <w:rsid w:val="00B739F9"/>
    <w:rsid w:val="00C067DB"/>
    <w:rsid w:val="00CC5BA4"/>
    <w:rsid w:val="00D32DE1"/>
    <w:rsid w:val="00DA4E14"/>
    <w:rsid w:val="00E01F04"/>
    <w:rsid w:val="00E23952"/>
    <w:rsid w:val="00E33503"/>
    <w:rsid w:val="00EA7C12"/>
    <w:rsid w:val="00EC506D"/>
    <w:rsid w:val="00ED5717"/>
    <w:rsid w:val="00ED7023"/>
    <w:rsid w:val="00EE5936"/>
    <w:rsid w:val="00F31F44"/>
    <w:rsid w:val="00F632DF"/>
    <w:rsid w:val="00F96635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33E1480"/>
  <w14:defaultImageDpi w14:val="300"/>
  <w15:docId w15:val="{BDE53077-8F6A-48E7-9B16-B2ABA72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23"/>
    <w:rPr>
      <w:rFonts w:ascii="Lucida Grande" w:hAnsi="Lucida Grande" w:cs="Lucida Grande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5CB9E-0B17-4141-A46C-2D3934E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Canale</dc:creator>
  <cp:keywords/>
  <dc:description/>
  <cp:lastModifiedBy>Scharer, Aimee</cp:lastModifiedBy>
  <cp:revision>2</cp:revision>
  <cp:lastPrinted>2017-02-03T22:26:00Z</cp:lastPrinted>
  <dcterms:created xsi:type="dcterms:W3CDTF">2017-02-22T19:02:00Z</dcterms:created>
  <dcterms:modified xsi:type="dcterms:W3CDTF">2017-02-22T19:02:00Z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